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552E" w14:textId="77777777" w:rsidR="00D444AF" w:rsidRDefault="00D444AF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Przedmioty do wpisania w tabeli ocen:</w:t>
      </w:r>
    </w:p>
    <w:p w14:paraId="06BE8B41" w14:textId="77777777" w:rsidR="00D444AF" w:rsidRDefault="00D444AF" w:rsidP="00B46B2B">
      <w:pPr>
        <w:pStyle w:val="Bezodstpw"/>
        <w:rPr>
          <w:sz w:val="24"/>
          <w:szCs w:val="24"/>
        </w:rPr>
      </w:pPr>
    </w:p>
    <w:p w14:paraId="5E611397" w14:textId="70DA6E18" w:rsidR="002408B1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SZKOŁA PODSTAWOWA</w:t>
      </w:r>
    </w:p>
    <w:p w14:paraId="7383A23B" w14:textId="28141437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polski</w:t>
      </w:r>
    </w:p>
    <w:p w14:paraId="25585334" w14:textId="0CC3EC35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angielski</w:t>
      </w:r>
    </w:p>
    <w:p w14:paraId="53496899" w14:textId="2B195C59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francuski</w:t>
      </w:r>
    </w:p>
    <w:p w14:paraId="06F89462" w14:textId="7658B89E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rosyjski</w:t>
      </w:r>
    </w:p>
    <w:p w14:paraId="44AF8F91" w14:textId="1CB57FD0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Muzyka</w:t>
      </w:r>
    </w:p>
    <w:p w14:paraId="79F51D62" w14:textId="0EC3D731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Plastyka</w:t>
      </w:r>
    </w:p>
    <w:p w14:paraId="0A232F32" w14:textId="271D7632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Historia</w:t>
      </w:r>
    </w:p>
    <w:p w14:paraId="304C321C" w14:textId="35370408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Wiedza o społeczeństwie</w:t>
      </w:r>
    </w:p>
    <w:p w14:paraId="1AA27A9B" w14:textId="5B666B42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Przyroda</w:t>
      </w:r>
    </w:p>
    <w:p w14:paraId="032D97A6" w14:textId="04B983BB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Geografia</w:t>
      </w:r>
    </w:p>
    <w:p w14:paraId="5BFF45EB" w14:textId="37F72DBF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Biologia</w:t>
      </w:r>
    </w:p>
    <w:p w14:paraId="20A2C856" w14:textId="675C925A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Chemia</w:t>
      </w:r>
    </w:p>
    <w:p w14:paraId="65677D88" w14:textId="4067C8E3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Fizyka</w:t>
      </w:r>
    </w:p>
    <w:p w14:paraId="689281F5" w14:textId="3EAB0A53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Matematyka</w:t>
      </w:r>
    </w:p>
    <w:p w14:paraId="42B7E493" w14:textId="66726579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Informatyka</w:t>
      </w:r>
    </w:p>
    <w:p w14:paraId="4DABC825" w14:textId="1BB15DD0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Technika</w:t>
      </w:r>
    </w:p>
    <w:p w14:paraId="7E68B5BF" w14:textId="3ED6D85E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fizyczne</w:t>
      </w:r>
    </w:p>
    <w:p w14:paraId="53375D32" w14:textId="2064E5A2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Edukacja dla bezpieczeństwa</w:t>
      </w:r>
    </w:p>
    <w:p w14:paraId="59CA4CD2" w14:textId="1B393085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Religia/etyka</w:t>
      </w:r>
    </w:p>
    <w:p w14:paraId="7C071456" w14:textId="69FA95C0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do życia w rodzinie</w:t>
      </w:r>
    </w:p>
    <w:p w14:paraId="4D4FD81E" w14:textId="0B22C9EC" w:rsidR="00433D14" w:rsidRDefault="00433D14" w:rsidP="00B46B2B">
      <w:pPr>
        <w:pStyle w:val="Bezodstpw"/>
        <w:rPr>
          <w:sz w:val="24"/>
          <w:szCs w:val="24"/>
        </w:rPr>
      </w:pPr>
    </w:p>
    <w:p w14:paraId="50A9201A" w14:textId="5C983CB4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LICEUM OGÓLNOKSZTAŁCĄCE</w:t>
      </w:r>
    </w:p>
    <w:p w14:paraId="575DBAE1" w14:textId="6674ADBF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polski</w:t>
      </w:r>
    </w:p>
    <w:p w14:paraId="253A5AFF" w14:textId="0C87A330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angielski</w:t>
      </w:r>
    </w:p>
    <w:p w14:paraId="4A8C1BB0" w14:textId="5F7A4C11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francuski</w:t>
      </w:r>
    </w:p>
    <w:p w14:paraId="71C51EA2" w14:textId="33A9CE3D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Plastyka</w:t>
      </w:r>
    </w:p>
    <w:p w14:paraId="1459BAD4" w14:textId="7F5E78EF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Historia</w:t>
      </w:r>
    </w:p>
    <w:p w14:paraId="66526CC5" w14:textId="50396381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Wiedza o społeczeństwie</w:t>
      </w:r>
    </w:p>
    <w:p w14:paraId="44AB3A9B" w14:textId="3D065386" w:rsidR="00433D14" w:rsidRDefault="00433D14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Podstawy przedsiębiorczości</w:t>
      </w:r>
    </w:p>
    <w:p w14:paraId="36BF1705" w14:textId="6B6A34D2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Geografia</w:t>
      </w:r>
    </w:p>
    <w:p w14:paraId="647947CF" w14:textId="24E610FD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Biologia</w:t>
      </w:r>
    </w:p>
    <w:p w14:paraId="292682AB" w14:textId="1572C6ED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Chemia</w:t>
      </w:r>
    </w:p>
    <w:p w14:paraId="6F462F63" w14:textId="2CD636AB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Fizyka</w:t>
      </w:r>
    </w:p>
    <w:p w14:paraId="30FC0874" w14:textId="69255827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Matematyka</w:t>
      </w:r>
    </w:p>
    <w:p w14:paraId="58B3B971" w14:textId="0D5A5F8E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Informatyka</w:t>
      </w:r>
    </w:p>
    <w:p w14:paraId="5F107A2A" w14:textId="0A2AF257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fizyczne</w:t>
      </w:r>
    </w:p>
    <w:p w14:paraId="2C9FA3F0" w14:textId="192A5B31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Edukacja dla bezpieczeństwa</w:t>
      </w:r>
    </w:p>
    <w:p w14:paraId="08F91F4D" w14:textId="04B712A3" w:rsidR="009149BE" w:rsidRDefault="00D444AF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Religia/et</w:t>
      </w:r>
      <w:r w:rsidR="009149BE">
        <w:rPr>
          <w:sz w:val="24"/>
          <w:szCs w:val="24"/>
        </w:rPr>
        <w:t>yka</w:t>
      </w:r>
    </w:p>
    <w:p w14:paraId="2B033592" w14:textId="53CA72E0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do życia w rodzinie</w:t>
      </w:r>
    </w:p>
    <w:p w14:paraId="18A5E5B3" w14:textId="58AC2972" w:rsidR="00D444AF" w:rsidRDefault="00D444AF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Przedmioty roz. i uzup.(proszę wymienić)</w:t>
      </w:r>
    </w:p>
    <w:p w14:paraId="0EF17B28" w14:textId="610E6341" w:rsidR="009149BE" w:rsidRDefault="009149BE" w:rsidP="00B46B2B">
      <w:pPr>
        <w:pStyle w:val="Bezodstpw"/>
        <w:rPr>
          <w:sz w:val="24"/>
          <w:szCs w:val="24"/>
        </w:rPr>
      </w:pPr>
    </w:p>
    <w:p w14:paraId="00029786" w14:textId="212C3D0D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SZKOŁA BRANŻOWA</w:t>
      </w:r>
    </w:p>
    <w:p w14:paraId="392ED8F1" w14:textId="4ABC0C84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polski</w:t>
      </w:r>
    </w:p>
    <w:p w14:paraId="153B8D7D" w14:textId="7435ECCD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Język angielski</w:t>
      </w:r>
      <w:r w:rsidR="00D444AF">
        <w:rPr>
          <w:sz w:val="24"/>
          <w:szCs w:val="24"/>
        </w:rPr>
        <w:t>+ j.a. z.</w:t>
      </w:r>
    </w:p>
    <w:p w14:paraId="0EFE7A45" w14:textId="2B38F4BA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Historia</w:t>
      </w:r>
    </w:p>
    <w:p w14:paraId="43115611" w14:textId="008A7693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Wiedza o społeczeństwie</w:t>
      </w:r>
    </w:p>
    <w:p w14:paraId="5AF3A251" w14:textId="5A805081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Podstawy przedsiębiorczości</w:t>
      </w:r>
    </w:p>
    <w:p w14:paraId="7E7E16BA" w14:textId="03AE67DE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Geografia</w:t>
      </w:r>
    </w:p>
    <w:p w14:paraId="54D352B7" w14:textId="1641F952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Biologia</w:t>
      </w:r>
    </w:p>
    <w:p w14:paraId="2988CF30" w14:textId="182C9604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Chemia</w:t>
      </w:r>
    </w:p>
    <w:p w14:paraId="0183E455" w14:textId="7C067E40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Fizyka</w:t>
      </w:r>
    </w:p>
    <w:p w14:paraId="202657AF" w14:textId="5B42794B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Matematyka</w:t>
      </w:r>
    </w:p>
    <w:p w14:paraId="20341BF9" w14:textId="7F06C843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Informatyka</w:t>
      </w:r>
    </w:p>
    <w:p w14:paraId="423DA881" w14:textId="26CC2A0A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fizyczne</w:t>
      </w:r>
    </w:p>
    <w:p w14:paraId="01759A0D" w14:textId="78ABAB6D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Edukacja dla bezpieczeństwa</w:t>
      </w:r>
    </w:p>
    <w:p w14:paraId="142E01B2" w14:textId="573271EA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Religia/etyka</w:t>
      </w:r>
    </w:p>
    <w:p w14:paraId="454910A6" w14:textId="2A9A8B85" w:rsidR="009149BE" w:rsidRDefault="009149BE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Wychowanie do życia w rodzinie</w:t>
      </w:r>
    </w:p>
    <w:p w14:paraId="05E74044" w14:textId="0168F2F1" w:rsidR="00D444AF" w:rsidRDefault="00D444AF" w:rsidP="00B46B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Przedmioty zawodowe (proszę wymienić- H lub</w:t>
      </w:r>
      <w:bookmarkStart w:id="0" w:name="_GoBack"/>
      <w:bookmarkEnd w:id="0"/>
      <w:r>
        <w:rPr>
          <w:sz w:val="24"/>
          <w:szCs w:val="24"/>
        </w:rPr>
        <w:t xml:space="preserve"> O)</w:t>
      </w:r>
    </w:p>
    <w:p w14:paraId="1C82B007" w14:textId="5CA7B82F" w:rsidR="00F0357B" w:rsidRDefault="00F0357B" w:rsidP="00B46B2B">
      <w:pPr>
        <w:pStyle w:val="Bezodstpw"/>
        <w:rPr>
          <w:sz w:val="24"/>
          <w:szCs w:val="24"/>
        </w:rPr>
      </w:pPr>
    </w:p>
    <w:p w14:paraId="29505798" w14:textId="77777777" w:rsidR="00F0357B" w:rsidRDefault="00F0357B" w:rsidP="00B46B2B">
      <w:pPr>
        <w:pStyle w:val="Bezodstpw"/>
        <w:rPr>
          <w:sz w:val="24"/>
          <w:szCs w:val="24"/>
        </w:rPr>
      </w:pPr>
    </w:p>
    <w:sectPr w:rsidR="00F0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9FE6D0F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9FECC42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1A"/>
    <w:multiLevelType w:val="multilevel"/>
    <w:tmpl w:val="85D2606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en-US"/>
      </w:rPr>
    </w:lvl>
  </w:abstractNum>
  <w:abstractNum w:abstractNumId="2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BBE55A2"/>
    <w:multiLevelType w:val="hybridMultilevel"/>
    <w:tmpl w:val="F7A2AED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05A4F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0"/>
  </w:num>
  <w:num w:numId="13">
    <w:abstractNumId w:val="21"/>
  </w:num>
  <w:num w:numId="14">
    <w:abstractNumId w:val="25"/>
  </w:num>
  <w:num w:numId="15">
    <w:abstractNumId w:val="27"/>
  </w:num>
  <w:num w:numId="16">
    <w:abstractNumId w:val="26"/>
  </w:num>
  <w:num w:numId="17">
    <w:abstractNumId w:val="0"/>
  </w:num>
  <w:num w:numId="18">
    <w:abstractNumId w:val="1"/>
  </w:num>
  <w:num w:numId="19">
    <w:abstractNumId w:val="4"/>
  </w:num>
  <w:num w:numId="20">
    <w:abstractNumId w:val="6"/>
  </w:num>
  <w:num w:numId="21">
    <w:abstractNumId w:val="7"/>
  </w:num>
  <w:num w:numId="22">
    <w:abstractNumId w:val="9"/>
  </w:num>
  <w:num w:numId="23">
    <w:abstractNumId w:val="12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1"/>
    <w:rsid w:val="00014ABA"/>
    <w:rsid w:val="0009280E"/>
    <w:rsid w:val="00155737"/>
    <w:rsid w:val="00166166"/>
    <w:rsid w:val="001E3196"/>
    <w:rsid w:val="002408B1"/>
    <w:rsid w:val="002742A5"/>
    <w:rsid w:val="002A39DB"/>
    <w:rsid w:val="002D7027"/>
    <w:rsid w:val="002E2F2C"/>
    <w:rsid w:val="003A146D"/>
    <w:rsid w:val="00433D14"/>
    <w:rsid w:val="004C2F56"/>
    <w:rsid w:val="00504CC5"/>
    <w:rsid w:val="00534793"/>
    <w:rsid w:val="00540651"/>
    <w:rsid w:val="005F7743"/>
    <w:rsid w:val="0060218C"/>
    <w:rsid w:val="00693EBD"/>
    <w:rsid w:val="006A3C8F"/>
    <w:rsid w:val="00715DCB"/>
    <w:rsid w:val="007276CB"/>
    <w:rsid w:val="00751527"/>
    <w:rsid w:val="007B3E2B"/>
    <w:rsid w:val="00802071"/>
    <w:rsid w:val="008603E1"/>
    <w:rsid w:val="008F66AA"/>
    <w:rsid w:val="009149BE"/>
    <w:rsid w:val="00924DBF"/>
    <w:rsid w:val="009F7F59"/>
    <w:rsid w:val="00A33974"/>
    <w:rsid w:val="00A60346"/>
    <w:rsid w:val="00A90204"/>
    <w:rsid w:val="00AD43F4"/>
    <w:rsid w:val="00AE49EF"/>
    <w:rsid w:val="00AF044C"/>
    <w:rsid w:val="00B31F60"/>
    <w:rsid w:val="00B46B2B"/>
    <w:rsid w:val="00B57260"/>
    <w:rsid w:val="00C07590"/>
    <w:rsid w:val="00C36390"/>
    <w:rsid w:val="00C47697"/>
    <w:rsid w:val="00CE76DA"/>
    <w:rsid w:val="00D056CF"/>
    <w:rsid w:val="00D27877"/>
    <w:rsid w:val="00D444AF"/>
    <w:rsid w:val="00DD4497"/>
    <w:rsid w:val="00F0357B"/>
    <w:rsid w:val="00F3730D"/>
    <w:rsid w:val="00F42CFB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287D"/>
  <w15:chartTrackingRefBased/>
  <w15:docId w15:val="{57B487DE-E757-4C78-8B44-F5AB9D8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F373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bumpedfont15">
    <w:name w:val="bumpedfont15"/>
    <w:basedOn w:val="Domylnaczcionkaakapitu"/>
    <w:rsid w:val="00F3730D"/>
  </w:style>
  <w:style w:type="paragraph" w:customStyle="1" w:styleId="s4">
    <w:name w:val="s4"/>
    <w:basedOn w:val="Normalny"/>
    <w:rsid w:val="00F373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4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F0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20CC482216946B35FAC1A671E2D67" ma:contentTypeVersion="12" ma:contentTypeDescription="Utwórz nowy dokument." ma:contentTypeScope="" ma:versionID="5c5088e41a89570790be0a628e3fccb5">
  <xsd:schema xmlns:xsd="http://www.w3.org/2001/XMLSchema" xmlns:xs="http://www.w3.org/2001/XMLSchema" xmlns:p="http://schemas.microsoft.com/office/2006/metadata/properties" xmlns:ns2="03ff4ea5-5ed6-4f2b-b3d2-03d72ee3c27a" xmlns:ns3="063ca02b-1bba-4c74-8c7f-ddf15392bd77" targetNamespace="http://schemas.microsoft.com/office/2006/metadata/properties" ma:root="true" ma:fieldsID="3d77bda04b8a631df0804abf1fccf3fe" ns2:_="" ns3:_="">
    <xsd:import namespace="03ff4ea5-5ed6-4f2b-b3d2-03d72ee3c27a"/>
    <xsd:import namespace="063ca02b-1bba-4c74-8c7f-ddf15392bd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f4ea5-5ed6-4f2b-b3d2-03d72ee3c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a02b-1bba-4c74-8c7f-ddf15392b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44C60-256C-4C3C-97E4-AC9BA42441A5}"/>
</file>

<file path=customXml/itemProps2.xml><?xml version="1.0" encoding="utf-8"?>
<ds:datastoreItem xmlns:ds="http://schemas.openxmlformats.org/officeDocument/2006/customXml" ds:itemID="{A347C15C-ADE4-49C1-A20D-33BEF175642F}"/>
</file>

<file path=customXml/itemProps3.xml><?xml version="1.0" encoding="utf-8"?>
<ds:datastoreItem xmlns:ds="http://schemas.openxmlformats.org/officeDocument/2006/customXml" ds:itemID="{3FC9EB06-F5AD-4947-BA68-40A332CF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martadenca@vp.pl</dc:creator>
  <cp:keywords/>
  <dc:description/>
  <cp:lastModifiedBy>SCWEW Aneta Dziewońska</cp:lastModifiedBy>
  <cp:revision>5</cp:revision>
  <cp:lastPrinted>2020-09-07T13:07:00Z</cp:lastPrinted>
  <dcterms:created xsi:type="dcterms:W3CDTF">2021-12-20T16:14:00Z</dcterms:created>
  <dcterms:modified xsi:type="dcterms:W3CDTF">2021-12-21T18:02:00Z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0x010100EC520CC482216946B35FAC1A671E2D67</vt:lpwstr>
  </property>
</Properties>
</file>